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A3" w:rsidRPr="00FF0295" w:rsidRDefault="00743DA3" w:rsidP="00211DEF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211DEF" w:rsidRPr="00FF0295" w:rsidRDefault="00743DA3" w:rsidP="00211DEF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F0295">
        <w:rPr>
          <w:rFonts w:ascii="Times New Roman" w:hAnsi="Times New Roman"/>
          <w:b/>
          <w:sz w:val="28"/>
          <w:szCs w:val="28"/>
        </w:rPr>
        <w:t xml:space="preserve">İSTANBUL İHRACATÇI BİRLİKLERİ </w:t>
      </w:r>
      <w:r w:rsidRPr="00FF0295">
        <w:rPr>
          <w:rFonts w:ascii="Times New Roman" w:hAnsi="Times New Roman"/>
          <w:b/>
          <w:sz w:val="28"/>
          <w:szCs w:val="28"/>
        </w:rPr>
        <w:br/>
        <w:t>İ</w:t>
      </w:r>
      <w:r w:rsidR="0076048F" w:rsidRPr="00FF0295">
        <w:rPr>
          <w:rFonts w:ascii="Times New Roman" w:hAnsi="Times New Roman"/>
          <w:b/>
          <w:sz w:val="28"/>
          <w:szCs w:val="28"/>
        </w:rPr>
        <w:t xml:space="preserve">ran </w:t>
      </w:r>
      <w:proofErr w:type="spellStart"/>
      <w:r w:rsidR="0072119B">
        <w:rPr>
          <w:rFonts w:ascii="Times New Roman" w:hAnsi="Times New Roman"/>
          <w:b/>
          <w:sz w:val="28"/>
          <w:szCs w:val="28"/>
        </w:rPr>
        <w:t>Sektörel</w:t>
      </w:r>
      <w:proofErr w:type="spellEnd"/>
      <w:r w:rsidR="0072119B">
        <w:rPr>
          <w:rFonts w:ascii="Times New Roman" w:hAnsi="Times New Roman"/>
          <w:b/>
          <w:sz w:val="28"/>
          <w:szCs w:val="28"/>
        </w:rPr>
        <w:t xml:space="preserve"> </w:t>
      </w:r>
      <w:r w:rsidR="00365C05" w:rsidRPr="00FF0295">
        <w:rPr>
          <w:rFonts w:ascii="Times New Roman" w:hAnsi="Times New Roman"/>
          <w:b/>
          <w:sz w:val="28"/>
          <w:szCs w:val="28"/>
        </w:rPr>
        <w:t>Ticaret</w:t>
      </w:r>
      <w:r w:rsidR="00211DEF" w:rsidRPr="00FF02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11DEF" w:rsidRPr="00FF0295">
        <w:rPr>
          <w:rFonts w:ascii="Times New Roman" w:hAnsi="Times New Roman"/>
          <w:b/>
          <w:sz w:val="28"/>
          <w:szCs w:val="28"/>
        </w:rPr>
        <w:t>Heyeti</w:t>
      </w:r>
      <w:proofErr w:type="spellEnd"/>
      <w:r w:rsidR="00FF0295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743DA3" w:rsidRPr="00FF0295" w:rsidRDefault="00743DA3" w:rsidP="00211DEF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211DEF" w:rsidRPr="00FF0295" w:rsidRDefault="00795872" w:rsidP="00211DEF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</w:rPr>
        <w:t>Taslak</w:t>
      </w:r>
      <w:proofErr w:type="spellEnd"/>
      <w:r>
        <w:rPr>
          <w:rFonts w:ascii="Times New Roman" w:hAnsi="Times New Roman"/>
          <w:b/>
          <w:i/>
        </w:rPr>
        <w:t xml:space="preserve"> </w:t>
      </w:r>
      <w:r w:rsidR="00211DEF" w:rsidRPr="00FF0295">
        <w:rPr>
          <w:rFonts w:ascii="Times New Roman" w:hAnsi="Times New Roman"/>
          <w:b/>
          <w:i/>
        </w:rPr>
        <w:t>Program (</w:t>
      </w:r>
      <w:r w:rsidR="00BA6E32">
        <w:rPr>
          <w:rFonts w:ascii="Times New Roman" w:hAnsi="Times New Roman"/>
          <w:b/>
          <w:i/>
        </w:rPr>
        <w:t>18</w:t>
      </w:r>
      <w:r w:rsidR="00FF0295">
        <w:rPr>
          <w:rFonts w:ascii="Times New Roman" w:hAnsi="Times New Roman"/>
          <w:b/>
          <w:i/>
        </w:rPr>
        <w:t xml:space="preserve"> </w:t>
      </w:r>
      <w:r w:rsidR="00AD7497" w:rsidRPr="00FF0295">
        <w:rPr>
          <w:rFonts w:ascii="Times New Roman" w:hAnsi="Times New Roman"/>
          <w:b/>
          <w:i/>
        </w:rPr>
        <w:t>-</w:t>
      </w:r>
      <w:r w:rsidR="00FF0295">
        <w:rPr>
          <w:rFonts w:ascii="Times New Roman" w:hAnsi="Times New Roman"/>
          <w:b/>
          <w:i/>
        </w:rPr>
        <w:t xml:space="preserve"> </w:t>
      </w:r>
      <w:r w:rsidR="00BA6E32">
        <w:rPr>
          <w:rFonts w:ascii="Times New Roman" w:hAnsi="Times New Roman"/>
          <w:b/>
          <w:i/>
        </w:rPr>
        <w:t>21</w:t>
      </w:r>
      <w:r w:rsidR="0080360A" w:rsidRPr="00FF0295">
        <w:rPr>
          <w:rFonts w:ascii="Times New Roman" w:hAnsi="Times New Roman"/>
          <w:b/>
          <w:i/>
        </w:rPr>
        <w:t xml:space="preserve"> </w:t>
      </w:r>
      <w:proofErr w:type="spellStart"/>
      <w:r w:rsidR="00BA6E32">
        <w:rPr>
          <w:rFonts w:ascii="Times New Roman" w:hAnsi="Times New Roman"/>
          <w:b/>
          <w:i/>
        </w:rPr>
        <w:t>Aralık</w:t>
      </w:r>
      <w:proofErr w:type="spellEnd"/>
      <w:r w:rsidR="00AE69F9" w:rsidRPr="00FF0295">
        <w:rPr>
          <w:rFonts w:ascii="Times New Roman" w:hAnsi="Times New Roman"/>
          <w:b/>
          <w:i/>
        </w:rPr>
        <w:t xml:space="preserve"> 2015</w:t>
      </w:r>
      <w:r w:rsidR="00211DEF" w:rsidRPr="00FF0295">
        <w:rPr>
          <w:rFonts w:ascii="Times New Roman" w:hAnsi="Times New Roman"/>
          <w:b/>
          <w:i/>
        </w:rPr>
        <w:t>)</w:t>
      </w:r>
    </w:p>
    <w:p w:rsidR="007A67E0" w:rsidRPr="00FF0295" w:rsidRDefault="007A67E0" w:rsidP="00BC11C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color w:val="365F91"/>
        </w:rPr>
      </w:pPr>
    </w:p>
    <w:p w:rsidR="00EA1EFF" w:rsidRPr="00FF0295" w:rsidRDefault="00EA1EFF" w:rsidP="00735517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BA6E32" w:rsidRPr="006151BF" w:rsidRDefault="00BA6E32" w:rsidP="00BA6E32">
      <w:pPr>
        <w:widowControl w:val="0"/>
        <w:shd w:val="clear" w:color="auto" w:fill="FFC000"/>
        <w:autoSpaceDE w:val="0"/>
        <w:autoSpaceDN w:val="0"/>
        <w:adjustRightInd w:val="0"/>
        <w:rPr>
          <w:rFonts w:ascii="Calibri" w:hAnsi="Calibri" w:cs="Calibri"/>
          <w:b/>
          <w:szCs w:val="28"/>
        </w:rPr>
      </w:pPr>
      <w:proofErr w:type="gramStart"/>
      <w:r>
        <w:rPr>
          <w:rFonts w:ascii="Calibri" w:hAnsi="Calibri" w:cs="Calibri"/>
          <w:b/>
          <w:szCs w:val="28"/>
        </w:rPr>
        <w:t xml:space="preserve">18 </w:t>
      </w:r>
      <w:proofErr w:type="spellStart"/>
      <w:r>
        <w:rPr>
          <w:rFonts w:ascii="Calibri" w:hAnsi="Calibri" w:cs="Calibri"/>
          <w:b/>
          <w:szCs w:val="28"/>
        </w:rPr>
        <w:t>Aralık</w:t>
      </w:r>
      <w:proofErr w:type="spellEnd"/>
      <w:r>
        <w:rPr>
          <w:rFonts w:ascii="Calibri" w:hAnsi="Calibri" w:cs="Calibri"/>
          <w:b/>
          <w:szCs w:val="28"/>
        </w:rPr>
        <w:t xml:space="preserve"> 2015</w:t>
      </w:r>
      <w:r>
        <w:rPr>
          <w:rFonts w:ascii="Calibri" w:hAnsi="Calibri" w:cs="Calibri"/>
          <w:b/>
          <w:szCs w:val="28"/>
        </w:rPr>
        <w:tab/>
      </w:r>
      <w:r>
        <w:rPr>
          <w:rFonts w:ascii="Calibri" w:hAnsi="Calibri" w:cs="Calibri"/>
          <w:b/>
          <w:szCs w:val="28"/>
        </w:rPr>
        <w:tab/>
      </w:r>
      <w:proofErr w:type="spellStart"/>
      <w:r>
        <w:rPr>
          <w:rFonts w:ascii="Calibri" w:hAnsi="Calibri" w:cs="Calibri"/>
          <w:b/>
          <w:szCs w:val="28"/>
        </w:rPr>
        <w:t>Cuma</w:t>
      </w:r>
      <w:proofErr w:type="spellEnd"/>
      <w:r>
        <w:rPr>
          <w:rFonts w:ascii="Calibri" w:hAnsi="Calibri" w:cs="Calibri"/>
          <w:b/>
          <w:szCs w:val="28"/>
        </w:rPr>
        <w:tab/>
      </w:r>
      <w:r>
        <w:rPr>
          <w:rFonts w:ascii="Calibri" w:hAnsi="Calibri" w:cs="Calibri"/>
          <w:b/>
          <w:szCs w:val="28"/>
        </w:rPr>
        <w:tab/>
      </w:r>
      <w:r>
        <w:rPr>
          <w:rFonts w:ascii="Calibri" w:hAnsi="Calibri" w:cs="Calibri"/>
          <w:b/>
          <w:szCs w:val="28"/>
        </w:rPr>
        <w:tab/>
      </w:r>
      <w:r>
        <w:rPr>
          <w:rFonts w:ascii="Calibri" w:hAnsi="Calibri" w:cs="Calibri"/>
          <w:b/>
          <w:szCs w:val="28"/>
        </w:rPr>
        <w:tab/>
      </w:r>
      <w:r>
        <w:rPr>
          <w:rFonts w:ascii="Calibri" w:hAnsi="Calibri" w:cs="Calibri"/>
          <w:b/>
          <w:szCs w:val="28"/>
        </w:rPr>
        <w:tab/>
      </w:r>
      <w:r>
        <w:rPr>
          <w:rFonts w:ascii="Calibri" w:hAnsi="Calibri" w:cs="Calibri"/>
          <w:b/>
          <w:szCs w:val="28"/>
        </w:rPr>
        <w:tab/>
      </w:r>
      <w:r>
        <w:rPr>
          <w:rFonts w:ascii="Calibri" w:hAnsi="Calibri" w:cs="Calibri"/>
          <w:b/>
          <w:szCs w:val="28"/>
        </w:rPr>
        <w:tab/>
      </w:r>
      <w:r>
        <w:rPr>
          <w:rFonts w:ascii="Calibri" w:hAnsi="Calibri" w:cs="Calibri"/>
          <w:b/>
          <w:szCs w:val="28"/>
        </w:rPr>
        <w:tab/>
      </w:r>
      <w:r>
        <w:rPr>
          <w:rFonts w:ascii="Calibri" w:hAnsi="Calibri" w:cs="Calibri"/>
          <w:b/>
          <w:szCs w:val="28"/>
        </w:rPr>
        <w:tab/>
        <w:t>İstanbul-</w:t>
      </w:r>
      <w:proofErr w:type="spellStart"/>
      <w:r>
        <w:rPr>
          <w:rFonts w:ascii="Calibri" w:hAnsi="Calibri" w:cs="Calibri"/>
          <w:b/>
          <w:szCs w:val="28"/>
        </w:rPr>
        <w:t>Tahran</w:t>
      </w:r>
      <w:proofErr w:type="spellEnd"/>
      <w:proofErr w:type="gramEnd"/>
    </w:p>
    <w:p w:rsidR="00BA6E32" w:rsidRPr="008355A7" w:rsidRDefault="00BA6E32" w:rsidP="00BA6E32">
      <w:pPr>
        <w:widowControl w:val="0"/>
        <w:autoSpaceDE w:val="0"/>
        <w:autoSpaceDN w:val="0"/>
        <w:adjustRightInd w:val="0"/>
        <w:rPr>
          <w:rFonts w:ascii="Calibri" w:hAnsi="Calibri" w:cs="Calibri"/>
          <w:sz w:val="12"/>
          <w:szCs w:val="28"/>
        </w:rPr>
      </w:pPr>
    </w:p>
    <w:p w:rsidR="00BA6E32" w:rsidRPr="00C87FC8" w:rsidRDefault="00BA6E32" w:rsidP="00BA6E32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İ</w:t>
      </w:r>
      <w:r w:rsidRPr="00C87FC8">
        <w:rPr>
          <w:rFonts w:ascii="Calibri" w:hAnsi="Calibri" w:cs="Calibri"/>
          <w:szCs w:val="28"/>
        </w:rPr>
        <w:t>stanbul</w:t>
      </w:r>
      <w:r>
        <w:rPr>
          <w:rFonts w:ascii="Calibri" w:hAnsi="Calibri" w:cs="Calibri"/>
          <w:szCs w:val="28"/>
        </w:rPr>
        <w:t>-</w:t>
      </w:r>
      <w:proofErr w:type="spellStart"/>
      <w:r>
        <w:rPr>
          <w:rFonts w:ascii="Calibri" w:hAnsi="Calibri" w:cs="Calibri"/>
          <w:szCs w:val="28"/>
        </w:rPr>
        <w:t>Tahran</w:t>
      </w:r>
      <w:proofErr w:type="spellEnd"/>
      <w:r>
        <w:rPr>
          <w:rFonts w:ascii="Calibri" w:hAnsi="Calibri" w:cs="Calibri"/>
          <w:szCs w:val="28"/>
        </w:rPr>
        <w:t xml:space="preserve"> </w:t>
      </w:r>
      <w:proofErr w:type="spellStart"/>
      <w:r>
        <w:rPr>
          <w:rFonts w:ascii="Calibri" w:hAnsi="Calibri" w:cs="Calibri"/>
          <w:szCs w:val="28"/>
        </w:rPr>
        <w:t>Uçuşu</w:t>
      </w:r>
      <w:proofErr w:type="spellEnd"/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 w:rsidR="0072119B">
        <w:rPr>
          <w:rFonts w:ascii="Calibri" w:hAnsi="Calibri" w:cs="Calibri"/>
          <w:szCs w:val="28"/>
        </w:rPr>
        <w:tab/>
      </w:r>
      <w:r w:rsidR="0072119B">
        <w:rPr>
          <w:rFonts w:ascii="Calibri" w:hAnsi="Calibri" w:cs="Calibri"/>
          <w:szCs w:val="28"/>
        </w:rPr>
        <w:tab/>
      </w:r>
      <w:r w:rsidR="0072119B">
        <w:rPr>
          <w:rFonts w:ascii="Calibri" w:hAnsi="Calibri" w:cs="Calibri"/>
          <w:szCs w:val="28"/>
        </w:rPr>
        <w:tab/>
      </w:r>
      <w:r w:rsidR="0072119B">
        <w:rPr>
          <w:rFonts w:ascii="Calibri" w:hAnsi="Calibri" w:cs="Calibri"/>
          <w:szCs w:val="28"/>
        </w:rPr>
        <w:tab/>
        <w:t>10:10 – 14:45</w:t>
      </w:r>
    </w:p>
    <w:p w:rsidR="00BA6E32" w:rsidRDefault="00BA6E32" w:rsidP="00BA6E32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  <w:proofErr w:type="spellStart"/>
      <w:r>
        <w:rPr>
          <w:rFonts w:ascii="Calibri" w:hAnsi="Calibri" w:cs="Calibri"/>
          <w:szCs w:val="28"/>
        </w:rPr>
        <w:t>Tahran’a</w:t>
      </w:r>
      <w:proofErr w:type="spellEnd"/>
      <w:r>
        <w:rPr>
          <w:rFonts w:ascii="Calibri" w:hAnsi="Calibri" w:cs="Calibri"/>
          <w:szCs w:val="28"/>
        </w:rPr>
        <w:t xml:space="preserve"> </w:t>
      </w:r>
      <w:proofErr w:type="spellStart"/>
      <w:r>
        <w:rPr>
          <w:rFonts w:ascii="Calibri" w:hAnsi="Calibri" w:cs="Calibri"/>
          <w:szCs w:val="28"/>
        </w:rPr>
        <w:t>Varış</w:t>
      </w:r>
      <w:proofErr w:type="spellEnd"/>
      <w:r>
        <w:rPr>
          <w:rFonts w:ascii="Calibri" w:hAnsi="Calibri" w:cs="Calibri"/>
          <w:szCs w:val="28"/>
        </w:rPr>
        <w:t xml:space="preserve"> ve </w:t>
      </w:r>
      <w:proofErr w:type="spellStart"/>
      <w:r>
        <w:rPr>
          <w:rFonts w:ascii="Calibri" w:hAnsi="Calibri" w:cs="Calibri"/>
          <w:szCs w:val="28"/>
        </w:rPr>
        <w:t>Otele</w:t>
      </w:r>
      <w:proofErr w:type="spellEnd"/>
      <w:r>
        <w:rPr>
          <w:rFonts w:ascii="Calibri" w:hAnsi="Calibri" w:cs="Calibri"/>
          <w:szCs w:val="28"/>
        </w:rPr>
        <w:t xml:space="preserve"> Transfer</w:t>
      </w:r>
    </w:p>
    <w:p w:rsidR="00BA6E32" w:rsidRDefault="00BA6E32" w:rsidP="00BA6E32">
      <w:pPr>
        <w:widowControl w:val="0"/>
        <w:autoSpaceDE w:val="0"/>
        <w:autoSpaceDN w:val="0"/>
        <w:adjustRightInd w:val="0"/>
        <w:rPr>
          <w:rFonts w:ascii="Calibri" w:hAnsi="Calibri" w:cs="Calibri"/>
          <w:color w:val="7F7F7F"/>
          <w:sz w:val="10"/>
          <w:szCs w:val="28"/>
        </w:rPr>
      </w:pPr>
    </w:p>
    <w:p w:rsidR="00BA6E32" w:rsidRPr="00520ECD" w:rsidRDefault="00BA6E32" w:rsidP="00BA6E32">
      <w:pPr>
        <w:widowControl w:val="0"/>
        <w:autoSpaceDE w:val="0"/>
        <w:autoSpaceDN w:val="0"/>
        <w:adjustRightInd w:val="0"/>
        <w:rPr>
          <w:rFonts w:ascii="Calibri" w:hAnsi="Calibri" w:cs="Calibri"/>
          <w:color w:val="7F7F7F"/>
          <w:sz w:val="10"/>
          <w:szCs w:val="28"/>
        </w:rPr>
      </w:pPr>
    </w:p>
    <w:p w:rsidR="00BA6E32" w:rsidRPr="006151BF" w:rsidRDefault="00BA6E32" w:rsidP="00BA6E32">
      <w:pPr>
        <w:widowControl w:val="0"/>
        <w:shd w:val="clear" w:color="auto" w:fill="FFC000"/>
        <w:autoSpaceDE w:val="0"/>
        <w:autoSpaceDN w:val="0"/>
        <w:adjustRightInd w:val="0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 xml:space="preserve">19 </w:t>
      </w:r>
      <w:proofErr w:type="spellStart"/>
      <w:r>
        <w:rPr>
          <w:rFonts w:ascii="Calibri" w:hAnsi="Calibri" w:cs="Calibri"/>
          <w:b/>
          <w:szCs w:val="28"/>
        </w:rPr>
        <w:t>Aralık</w:t>
      </w:r>
      <w:proofErr w:type="spellEnd"/>
      <w:r>
        <w:rPr>
          <w:rFonts w:ascii="Calibri" w:hAnsi="Calibri" w:cs="Calibri"/>
          <w:b/>
          <w:szCs w:val="28"/>
        </w:rPr>
        <w:t xml:space="preserve"> 2015</w:t>
      </w:r>
      <w:r>
        <w:rPr>
          <w:rFonts w:ascii="Calibri" w:hAnsi="Calibri" w:cs="Calibri"/>
          <w:b/>
          <w:szCs w:val="28"/>
        </w:rPr>
        <w:tab/>
      </w:r>
      <w:r>
        <w:rPr>
          <w:rFonts w:ascii="Calibri" w:hAnsi="Calibri" w:cs="Calibri"/>
          <w:b/>
          <w:szCs w:val="28"/>
        </w:rPr>
        <w:tab/>
      </w:r>
      <w:proofErr w:type="spellStart"/>
      <w:r>
        <w:rPr>
          <w:rFonts w:ascii="Calibri" w:hAnsi="Calibri" w:cs="Calibri"/>
          <w:b/>
          <w:szCs w:val="28"/>
        </w:rPr>
        <w:t>Cumartesi</w:t>
      </w:r>
      <w:proofErr w:type="spellEnd"/>
      <w:r>
        <w:rPr>
          <w:rFonts w:ascii="Calibri" w:hAnsi="Calibri" w:cs="Calibri"/>
          <w:b/>
          <w:szCs w:val="28"/>
        </w:rPr>
        <w:tab/>
      </w:r>
      <w:r>
        <w:rPr>
          <w:rFonts w:ascii="Calibri" w:hAnsi="Calibri" w:cs="Calibri"/>
          <w:b/>
          <w:szCs w:val="28"/>
        </w:rPr>
        <w:tab/>
      </w:r>
      <w:r>
        <w:rPr>
          <w:rFonts w:ascii="Calibri" w:hAnsi="Calibri" w:cs="Calibri"/>
          <w:b/>
          <w:szCs w:val="28"/>
        </w:rPr>
        <w:tab/>
      </w:r>
      <w:r>
        <w:rPr>
          <w:rFonts w:ascii="Calibri" w:hAnsi="Calibri" w:cs="Calibri"/>
          <w:b/>
          <w:szCs w:val="28"/>
        </w:rPr>
        <w:tab/>
      </w:r>
      <w:r>
        <w:rPr>
          <w:rFonts w:ascii="Calibri" w:hAnsi="Calibri" w:cs="Calibri"/>
          <w:b/>
          <w:szCs w:val="28"/>
        </w:rPr>
        <w:tab/>
      </w:r>
      <w:r>
        <w:rPr>
          <w:rFonts w:ascii="Calibri" w:hAnsi="Calibri" w:cs="Calibri"/>
          <w:b/>
          <w:szCs w:val="28"/>
        </w:rPr>
        <w:tab/>
      </w:r>
      <w:r>
        <w:rPr>
          <w:rFonts w:ascii="Calibri" w:hAnsi="Calibri" w:cs="Calibri"/>
          <w:b/>
          <w:szCs w:val="28"/>
        </w:rPr>
        <w:tab/>
      </w:r>
      <w:r>
        <w:rPr>
          <w:rFonts w:ascii="Calibri" w:hAnsi="Calibri" w:cs="Calibri"/>
          <w:b/>
          <w:szCs w:val="28"/>
        </w:rPr>
        <w:tab/>
      </w:r>
      <w:proofErr w:type="spellStart"/>
      <w:r>
        <w:rPr>
          <w:rFonts w:ascii="Calibri" w:hAnsi="Calibri" w:cs="Calibri"/>
          <w:b/>
          <w:szCs w:val="28"/>
        </w:rPr>
        <w:t>Tahran</w:t>
      </w:r>
      <w:proofErr w:type="spellEnd"/>
    </w:p>
    <w:p w:rsidR="00BA6E32" w:rsidRPr="00370CA2" w:rsidRDefault="00BA6E32" w:rsidP="00BA6E32">
      <w:pPr>
        <w:rPr>
          <w:rFonts w:ascii="Calibri" w:hAnsi="Calibri" w:cs="Calibri"/>
          <w:sz w:val="14"/>
          <w:szCs w:val="14"/>
        </w:rPr>
      </w:pPr>
    </w:p>
    <w:p w:rsidR="0072119B" w:rsidRPr="00BA6E32" w:rsidRDefault="0072119B" w:rsidP="0072119B">
      <w:pPr>
        <w:pStyle w:val="DzMetin"/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>İkili İş Görüşmeleri</w:t>
      </w:r>
    </w:p>
    <w:p w:rsidR="00BA6E32" w:rsidRPr="00BA6E32" w:rsidRDefault="00BA6E32" w:rsidP="00BA6E32">
      <w:pPr>
        <w:jc w:val="both"/>
      </w:pPr>
      <w:r>
        <w:tab/>
      </w:r>
      <w:r>
        <w:tab/>
      </w:r>
    </w:p>
    <w:p w:rsidR="00BA6E32" w:rsidRPr="006151BF" w:rsidRDefault="00BA6E32" w:rsidP="00BA6E32">
      <w:pPr>
        <w:widowControl w:val="0"/>
        <w:shd w:val="clear" w:color="auto" w:fill="FFC000"/>
        <w:autoSpaceDE w:val="0"/>
        <w:autoSpaceDN w:val="0"/>
        <w:adjustRightInd w:val="0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 xml:space="preserve">20 </w:t>
      </w:r>
      <w:proofErr w:type="spellStart"/>
      <w:r>
        <w:rPr>
          <w:rFonts w:ascii="Calibri" w:hAnsi="Calibri" w:cs="Calibri"/>
          <w:b/>
          <w:szCs w:val="28"/>
        </w:rPr>
        <w:t>Aralık</w:t>
      </w:r>
      <w:proofErr w:type="spellEnd"/>
      <w:r>
        <w:rPr>
          <w:rFonts w:ascii="Calibri" w:hAnsi="Calibri" w:cs="Calibri"/>
          <w:b/>
          <w:szCs w:val="28"/>
        </w:rPr>
        <w:t xml:space="preserve"> 2015</w:t>
      </w:r>
      <w:r>
        <w:rPr>
          <w:rFonts w:ascii="Calibri" w:hAnsi="Calibri" w:cs="Calibri"/>
          <w:b/>
          <w:szCs w:val="28"/>
        </w:rPr>
        <w:tab/>
      </w:r>
      <w:r>
        <w:rPr>
          <w:rFonts w:ascii="Calibri" w:hAnsi="Calibri" w:cs="Calibri"/>
          <w:b/>
          <w:szCs w:val="28"/>
        </w:rPr>
        <w:tab/>
      </w:r>
      <w:proofErr w:type="spellStart"/>
      <w:r>
        <w:rPr>
          <w:rFonts w:ascii="Calibri" w:hAnsi="Calibri" w:cs="Calibri"/>
          <w:b/>
          <w:szCs w:val="28"/>
        </w:rPr>
        <w:t>Pazar</w:t>
      </w:r>
      <w:proofErr w:type="spellEnd"/>
      <w:r>
        <w:rPr>
          <w:rFonts w:ascii="Calibri" w:hAnsi="Calibri" w:cs="Calibri"/>
          <w:b/>
          <w:szCs w:val="28"/>
        </w:rPr>
        <w:tab/>
      </w:r>
      <w:r>
        <w:rPr>
          <w:rFonts w:ascii="Calibri" w:hAnsi="Calibri" w:cs="Calibri"/>
          <w:b/>
          <w:szCs w:val="28"/>
        </w:rPr>
        <w:tab/>
      </w:r>
      <w:r>
        <w:rPr>
          <w:rFonts w:ascii="Calibri" w:hAnsi="Calibri" w:cs="Calibri"/>
          <w:b/>
          <w:szCs w:val="28"/>
        </w:rPr>
        <w:tab/>
      </w:r>
      <w:r>
        <w:rPr>
          <w:rFonts w:ascii="Calibri" w:hAnsi="Calibri" w:cs="Calibri"/>
          <w:b/>
          <w:szCs w:val="28"/>
        </w:rPr>
        <w:tab/>
      </w:r>
      <w:r>
        <w:rPr>
          <w:rFonts w:ascii="Calibri" w:hAnsi="Calibri" w:cs="Calibri"/>
          <w:b/>
          <w:szCs w:val="28"/>
        </w:rPr>
        <w:tab/>
      </w:r>
      <w:r>
        <w:rPr>
          <w:rFonts w:ascii="Calibri" w:hAnsi="Calibri" w:cs="Calibri"/>
          <w:b/>
          <w:szCs w:val="28"/>
        </w:rPr>
        <w:tab/>
      </w:r>
      <w:r>
        <w:rPr>
          <w:rFonts w:ascii="Calibri" w:hAnsi="Calibri" w:cs="Calibri"/>
          <w:b/>
          <w:szCs w:val="28"/>
        </w:rPr>
        <w:tab/>
      </w:r>
      <w:r>
        <w:rPr>
          <w:rFonts w:ascii="Calibri" w:hAnsi="Calibri" w:cs="Calibri"/>
          <w:b/>
          <w:szCs w:val="28"/>
        </w:rPr>
        <w:tab/>
      </w:r>
      <w:r>
        <w:rPr>
          <w:rFonts w:ascii="Calibri" w:hAnsi="Calibri" w:cs="Calibri"/>
          <w:b/>
          <w:szCs w:val="28"/>
        </w:rPr>
        <w:tab/>
      </w:r>
      <w:proofErr w:type="spellStart"/>
      <w:r>
        <w:rPr>
          <w:rFonts w:ascii="Calibri" w:hAnsi="Calibri" w:cs="Calibri"/>
          <w:b/>
          <w:szCs w:val="28"/>
        </w:rPr>
        <w:t>Tahran</w:t>
      </w:r>
      <w:proofErr w:type="spellEnd"/>
    </w:p>
    <w:p w:rsidR="00BA6E32" w:rsidRPr="0072119B" w:rsidRDefault="0072119B" w:rsidP="0072119B">
      <w:pPr>
        <w:pStyle w:val="DzMetin"/>
        <w:tabs>
          <w:tab w:val="left" w:pos="2220"/>
        </w:tabs>
        <w:rPr>
          <w:sz w:val="24"/>
          <w:szCs w:val="24"/>
        </w:rPr>
      </w:pPr>
      <w:r>
        <w:rPr>
          <w:rFonts w:cs="Calibri"/>
          <w:b/>
          <w:szCs w:val="28"/>
        </w:rPr>
        <w:br/>
      </w:r>
      <w:r w:rsidRPr="00BA6E32">
        <w:rPr>
          <w:sz w:val="24"/>
          <w:szCs w:val="24"/>
        </w:rPr>
        <w:t xml:space="preserve">Tahran </w:t>
      </w:r>
      <w:proofErr w:type="spellStart"/>
      <w:r>
        <w:rPr>
          <w:sz w:val="24"/>
          <w:szCs w:val="24"/>
        </w:rPr>
        <w:t>Retail</w:t>
      </w:r>
      <w:proofErr w:type="spellEnd"/>
      <w:r>
        <w:rPr>
          <w:sz w:val="24"/>
          <w:szCs w:val="24"/>
        </w:rPr>
        <w:t xml:space="preserve"> </w:t>
      </w:r>
      <w:r w:rsidRPr="00BA6E32">
        <w:rPr>
          <w:sz w:val="24"/>
          <w:szCs w:val="24"/>
        </w:rPr>
        <w:t>Tur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BA6E32" w:rsidRPr="006151BF" w:rsidRDefault="00BA6E32" w:rsidP="00BA6E32">
      <w:pPr>
        <w:widowControl w:val="0"/>
        <w:shd w:val="clear" w:color="auto" w:fill="FFC000"/>
        <w:autoSpaceDE w:val="0"/>
        <w:autoSpaceDN w:val="0"/>
        <w:adjustRightInd w:val="0"/>
        <w:rPr>
          <w:rFonts w:ascii="Calibri" w:hAnsi="Calibri" w:cs="Calibri"/>
          <w:b/>
          <w:szCs w:val="28"/>
        </w:rPr>
      </w:pPr>
      <w:proofErr w:type="gramStart"/>
      <w:r>
        <w:rPr>
          <w:rFonts w:ascii="Calibri" w:hAnsi="Calibri" w:cs="Calibri"/>
          <w:b/>
          <w:szCs w:val="28"/>
        </w:rPr>
        <w:t xml:space="preserve">21 </w:t>
      </w:r>
      <w:proofErr w:type="spellStart"/>
      <w:r>
        <w:rPr>
          <w:rFonts w:ascii="Calibri" w:hAnsi="Calibri" w:cs="Calibri"/>
          <w:b/>
          <w:szCs w:val="28"/>
        </w:rPr>
        <w:t>Aralık</w:t>
      </w:r>
      <w:proofErr w:type="spellEnd"/>
      <w:r>
        <w:rPr>
          <w:rFonts w:ascii="Calibri" w:hAnsi="Calibri" w:cs="Calibri"/>
          <w:b/>
          <w:szCs w:val="28"/>
        </w:rPr>
        <w:t xml:space="preserve"> 2015</w:t>
      </w:r>
      <w:r>
        <w:rPr>
          <w:rFonts w:ascii="Calibri" w:hAnsi="Calibri" w:cs="Calibri"/>
          <w:b/>
          <w:szCs w:val="28"/>
        </w:rPr>
        <w:tab/>
      </w:r>
      <w:r>
        <w:rPr>
          <w:rFonts w:ascii="Calibri" w:hAnsi="Calibri" w:cs="Calibri"/>
          <w:b/>
          <w:szCs w:val="28"/>
        </w:rPr>
        <w:tab/>
      </w:r>
      <w:proofErr w:type="spellStart"/>
      <w:r>
        <w:rPr>
          <w:rFonts w:ascii="Calibri" w:hAnsi="Calibri" w:cs="Calibri"/>
          <w:b/>
          <w:szCs w:val="28"/>
        </w:rPr>
        <w:t>Pazartesi</w:t>
      </w:r>
      <w:proofErr w:type="spellEnd"/>
      <w:r>
        <w:rPr>
          <w:rFonts w:ascii="Calibri" w:hAnsi="Calibri" w:cs="Calibri"/>
          <w:b/>
          <w:szCs w:val="28"/>
        </w:rPr>
        <w:tab/>
      </w:r>
      <w:r>
        <w:rPr>
          <w:rFonts w:ascii="Calibri" w:hAnsi="Calibri" w:cs="Calibri"/>
          <w:b/>
          <w:szCs w:val="28"/>
        </w:rPr>
        <w:tab/>
      </w:r>
      <w:r>
        <w:rPr>
          <w:rFonts w:ascii="Calibri" w:hAnsi="Calibri" w:cs="Calibri"/>
          <w:b/>
          <w:szCs w:val="28"/>
        </w:rPr>
        <w:tab/>
      </w:r>
      <w:r>
        <w:rPr>
          <w:rFonts w:ascii="Calibri" w:hAnsi="Calibri" w:cs="Calibri"/>
          <w:b/>
          <w:szCs w:val="28"/>
        </w:rPr>
        <w:tab/>
      </w:r>
      <w:r>
        <w:rPr>
          <w:rFonts w:ascii="Calibri" w:hAnsi="Calibri" w:cs="Calibri"/>
          <w:b/>
          <w:szCs w:val="28"/>
        </w:rPr>
        <w:tab/>
      </w:r>
      <w:r>
        <w:rPr>
          <w:rFonts w:ascii="Calibri" w:hAnsi="Calibri" w:cs="Calibri"/>
          <w:b/>
          <w:szCs w:val="28"/>
        </w:rPr>
        <w:tab/>
      </w:r>
      <w:r>
        <w:rPr>
          <w:rFonts w:ascii="Calibri" w:hAnsi="Calibri" w:cs="Calibri"/>
          <w:b/>
          <w:szCs w:val="28"/>
        </w:rPr>
        <w:tab/>
      </w:r>
      <w:r>
        <w:rPr>
          <w:rFonts w:ascii="Calibri" w:hAnsi="Calibri" w:cs="Calibri"/>
          <w:b/>
          <w:szCs w:val="28"/>
        </w:rPr>
        <w:tab/>
      </w:r>
      <w:proofErr w:type="spellStart"/>
      <w:r>
        <w:rPr>
          <w:rFonts w:ascii="Calibri" w:hAnsi="Calibri" w:cs="Calibri"/>
          <w:b/>
          <w:szCs w:val="28"/>
        </w:rPr>
        <w:t>Tahran</w:t>
      </w:r>
      <w:proofErr w:type="spellEnd"/>
      <w:r>
        <w:rPr>
          <w:rFonts w:ascii="Calibri" w:hAnsi="Calibri" w:cs="Calibri"/>
          <w:b/>
          <w:szCs w:val="28"/>
        </w:rPr>
        <w:t>-İstanbul</w:t>
      </w:r>
      <w:proofErr w:type="gramEnd"/>
    </w:p>
    <w:p w:rsidR="00BA6E32" w:rsidRDefault="00BA6E32" w:rsidP="00BA6E32">
      <w:pPr>
        <w:shd w:val="clear" w:color="auto" w:fill="FFFFFF"/>
        <w:ind w:left="2160" w:hanging="2160"/>
        <w:jc w:val="both"/>
      </w:pPr>
    </w:p>
    <w:p w:rsidR="00BA6E32" w:rsidRPr="0072119B" w:rsidRDefault="00BA6E32" w:rsidP="00BA6E32">
      <w:pPr>
        <w:shd w:val="clear" w:color="auto" w:fill="FFFFFF"/>
        <w:ind w:left="2160" w:hanging="2160"/>
        <w:jc w:val="both"/>
        <w:rPr>
          <w:rFonts w:asciiTheme="minorHAnsi" w:hAnsiTheme="minorHAnsi" w:cs="Calibri"/>
        </w:rPr>
      </w:pPr>
      <w:proofErr w:type="spellStart"/>
      <w:r>
        <w:t>Tahran</w:t>
      </w:r>
      <w:proofErr w:type="spellEnd"/>
      <w:r>
        <w:t xml:space="preserve">-İstanbul </w:t>
      </w:r>
      <w:proofErr w:type="spellStart"/>
      <w:r>
        <w:t>Uçuşu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72119B">
        <w:tab/>
      </w:r>
      <w:r w:rsidR="0072119B">
        <w:tab/>
      </w:r>
      <w:r w:rsidR="0072119B">
        <w:tab/>
      </w:r>
      <w:r w:rsidR="0072119B">
        <w:tab/>
      </w:r>
      <w:r w:rsidR="0072119B" w:rsidRPr="0072119B">
        <w:rPr>
          <w:rFonts w:asciiTheme="minorHAnsi" w:hAnsiTheme="minorHAnsi" w:cs="Consolas"/>
          <w:bCs/>
        </w:rPr>
        <w:t>03</w:t>
      </w:r>
      <w:r w:rsidR="0072119B" w:rsidRPr="0072119B">
        <w:rPr>
          <w:rFonts w:asciiTheme="minorHAnsi" w:hAnsiTheme="minorHAnsi" w:cs="Consolas"/>
          <w:bCs/>
        </w:rPr>
        <w:t>:</w:t>
      </w:r>
      <w:r w:rsidR="0072119B" w:rsidRPr="0072119B">
        <w:rPr>
          <w:rFonts w:asciiTheme="minorHAnsi" w:hAnsiTheme="minorHAnsi" w:cs="Consolas"/>
          <w:bCs/>
        </w:rPr>
        <w:t>25</w:t>
      </w:r>
      <w:r w:rsidR="0072119B" w:rsidRPr="0072119B">
        <w:rPr>
          <w:rFonts w:asciiTheme="minorHAnsi" w:hAnsiTheme="minorHAnsi" w:cs="Consolas"/>
          <w:bCs/>
        </w:rPr>
        <w:t xml:space="preserve"> – </w:t>
      </w:r>
      <w:r w:rsidR="0072119B" w:rsidRPr="0072119B">
        <w:rPr>
          <w:rFonts w:asciiTheme="minorHAnsi" w:hAnsiTheme="minorHAnsi" w:cs="Consolas"/>
          <w:bCs/>
        </w:rPr>
        <w:t>05</w:t>
      </w:r>
      <w:r w:rsidR="0072119B" w:rsidRPr="0072119B">
        <w:rPr>
          <w:rFonts w:asciiTheme="minorHAnsi" w:hAnsiTheme="minorHAnsi" w:cs="Consolas"/>
          <w:bCs/>
        </w:rPr>
        <w:t>:</w:t>
      </w:r>
      <w:r w:rsidR="0072119B" w:rsidRPr="0072119B">
        <w:rPr>
          <w:rFonts w:asciiTheme="minorHAnsi" w:hAnsiTheme="minorHAnsi" w:cs="Consolas"/>
          <w:bCs/>
        </w:rPr>
        <w:t>25</w:t>
      </w:r>
    </w:p>
    <w:p w:rsidR="00BA6E32" w:rsidRPr="00B227C3" w:rsidRDefault="00BA6E32" w:rsidP="00BA6E32">
      <w:pPr>
        <w:shd w:val="clear" w:color="auto" w:fill="FFFFFF"/>
        <w:ind w:left="2160" w:hanging="2160"/>
        <w:jc w:val="both"/>
      </w:pPr>
      <w:r>
        <w:t xml:space="preserve">İstanbul </w:t>
      </w:r>
      <w:proofErr w:type="spellStart"/>
      <w:r>
        <w:t>V</w:t>
      </w:r>
      <w:r w:rsidRPr="00B227C3">
        <w:t>arış</w:t>
      </w:r>
      <w:proofErr w:type="spellEnd"/>
    </w:p>
    <w:p w:rsidR="00BA6E32" w:rsidRPr="00242552" w:rsidRDefault="00BA6E32" w:rsidP="00BA6E32">
      <w:pPr>
        <w:pStyle w:val="DzMetin"/>
        <w:rPr>
          <w:rFonts w:eastAsia="MS Mincho" w:cs="Calibri"/>
          <w:sz w:val="14"/>
          <w:szCs w:val="28"/>
          <w:lang w:val="en-US"/>
        </w:rPr>
      </w:pPr>
    </w:p>
    <w:p w:rsidR="00BA6E32" w:rsidRPr="00FF0295" w:rsidRDefault="00BA6E32" w:rsidP="00BA6E32">
      <w:pPr>
        <w:widowControl w:val="0"/>
        <w:shd w:val="clear" w:color="auto" w:fill="FFC000"/>
        <w:autoSpaceDE w:val="0"/>
        <w:autoSpaceDN w:val="0"/>
        <w:adjustRightInd w:val="0"/>
        <w:rPr>
          <w:rFonts w:ascii="Times New Roman" w:hAnsi="Times New Roman"/>
        </w:rPr>
      </w:pPr>
    </w:p>
    <w:sectPr w:rsidR="00BA6E32" w:rsidRPr="00FF0295" w:rsidSect="00B91849">
      <w:pgSz w:w="11900" w:h="16840"/>
      <w:pgMar w:top="568" w:right="701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457" w:rsidRDefault="003C2457" w:rsidP="00AE734C">
      <w:r>
        <w:separator/>
      </w:r>
    </w:p>
  </w:endnote>
  <w:endnote w:type="continuationSeparator" w:id="0">
    <w:p w:rsidR="003C2457" w:rsidRDefault="003C2457" w:rsidP="00AE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457" w:rsidRDefault="003C2457" w:rsidP="00AE734C">
      <w:r>
        <w:separator/>
      </w:r>
    </w:p>
  </w:footnote>
  <w:footnote w:type="continuationSeparator" w:id="0">
    <w:p w:rsidR="003C2457" w:rsidRDefault="003C2457" w:rsidP="00AE7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9F5E30"/>
    <w:multiLevelType w:val="multilevel"/>
    <w:tmpl w:val="622CC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A26B8A"/>
    <w:multiLevelType w:val="multilevel"/>
    <w:tmpl w:val="A2B6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044759"/>
    <w:multiLevelType w:val="multilevel"/>
    <w:tmpl w:val="CFA2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4340D1"/>
    <w:multiLevelType w:val="hybridMultilevel"/>
    <w:tmpl w:val="8B6E9E52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0820163"/>
    <w:multiLevelType w:val="multilevel"/>
    <w:tmpl w:val="C5F4C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BF4AA6"/>
    <w:multiLevelType w:val="hybridMultilevel"/>
    <w:tmpl w:val="0D90B55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57285"/>
    <w:multiLevelType w:val="multilevel"/>
    <w:tmpl w:val="54AA6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54753C"/>
    <w:multiLevelType w:val="multilevel"/>
    <w:tmpl w:val="A98C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6075F2"/>
    <w:multiLevelType w:val="multilevel"/>
    <w:tmpl w:val="291C67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952E96"/>
    <w:multiLevelType w:val="multilevel"/>
    <w:tmpl w:val="FF167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150FE"/>
    <w:multiLevelType w:val="multilevel"/>
    <w:tmpl w:val="AFFC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B928E3"/>
    <w:multiLevelType w:val="hybridMultilevel"/>
    <w:tmpl w:val="CF441D3A"/>
    <w:lvl w:ilvl="0" w:tplc="4B243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B7989"/>
    <w:multiLevelType w:val="multilevel"/>
    <w:tmpl w:val="A32A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E83203"/>
    <w:multiLevelType w:val="hybridMultilevel"/>
    <w:tmpl w:val="A5D204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7189E"/>
    <w:multiLevelType w:val="multilevel"/>
    <w:tmpl w:val="12E88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8F38AE"/>
    <w:multiLevelType w:val="multilevel"/>
    <w:tmpl w:val="5BDC9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6E27C6"/>
    <w:multiLevelType w:val="multilevel"/>
    <w:tmpl w:val="304C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840725"/>
    <w:multiLevelType w:val="multilevel"/>
    <w:tmpl w:val="8F82D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B67B38"/>
    <w:multiLevelType w:val="multilevel"/>
    <w:tmpl w:val="E9420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11"/>
  </w:num>
  <w:num w:numId="8">
    <w:abstractNumId w:val="6"/>
  </w:num>
  <w:num w:numId="9">
    <w:abstractNumId w:val="16"/>
  </w:num>
  <w:num w:numId="10">
    <w:abstractNumId w:val="12"/>
  </w:num>
  <w:num w:numId="11">
    <w:abstractNumId w:val="21"/>
  </w:num>
  <w:num w:numId="12">
    <w:abstractNumId w:val="4"/>
  </w:num>
  <w:num w:numId="13">
    <w:abstractNumId w:val="13"/>
  </w:num>
  <w:num w:numId="14">
    <w:abstractNumId w:val="22"/>
  </w:num>
  <w:num w:numId="15">
    <w:abstractNumId w:val="19"/>
  </w:num>
  <w:num w:numId="16">
    <w:abstractNumId w:val="18"/>
  </w:num>
  <w:num w:numId="17">
    <w:abstractNumId w:val="8"/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4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FF"/>
    <w:rsid w:val="00002398"/>
    <w:rsid w:val="000100F9"/>
    <w:rsid w:val="00013691"/>
    <w:rsid w:val="000156CC"/>
    <w:rsid w:val="00015B50"/>
    <w:rsid w:val="00024C41"/>
    <w:rsid w:val="000269E0"/>
    <w:rsid w:val="00037337"/>
    <w:rsid w:val="00041CC7"/>
    <w:rsid w:val="00053285"/>
    <w:rsid w:val="00055211"/>
    <w:rsid w:val="00057548"/>
    <w:rsid w:val="000603FF"/>
    <w:rsid w:val="00066BA7"/>
    <w:rsid w:val="00071F06"/>
    <w:rsid w:val="00075F63"/>
    <w:rsid w:val="00077E62"/>
    <w:rsid w:val="000829DA"/>
    <w:rsid w:val="0009255A"/>
    <w:rsid w:val="00095D74"/>
    <w:rsid w:val="00095E2C"/>
    <w:rsid w:val="00096015"/>
    <w:rsid w:val="000B757C"/>
    <w:rsid w:val="000C194C"/>
    <w:rsid w:val="000C1AC8"/>
    <w:rsid w:val="000D09A4"/>
    <w:rsid w:val="000D2D00"/>
    <w:rsid w:val="000D3F01"/>
    <w:rsid w:val="000E463C"/>
    <w:rsid w:val="000E57A9"/>
    <w:rsid w:val="000F051B"/>
    <w:rsid w:val="00107810"/>
    <w:rsid w:val="00111BAE"/>
    <w:rsid w:val="001178C0"/>
    <w:rsid w:val="00120DB0"/>
    <w:rsid w:val="001232AC"/>
    <w:rsid w:val="00126FF9"/>
    <w:rsid w:val="0015422C"/>
    <w:rsid w:val="00167027"/>
    <w:rsid w:val="00170C08"/>
    <w:rsid w:val="00172CC9"/>
    <w:rsid w:val="001747CC"/>
    <w:rsid w:val="001862E5"/>
    <w:rsid w:val="0019240D"/>
    <w:rsid w:val="001A17FF"/>
    <w:rsid w:val="001A6DDF"/>
    <w:rsid w:val="001C04C3"/>
    <w:rsid w:val="001C069D"/>
    <w:rsid w:val="001C0E8C"/>
    <w:rsid w:val="001C72A0"/>
    <w:rsid w:val="001E268C"/>
    <w:rsid w:val="001F1254"/>
    <w:rsid w:val="001F57E7"/>
    <w:rsid w:val="002004EC"/>
    <w:rsid w:val="00207B65"/>
    <w:rsid w:val="00211DEF"/>
    <w:rsid w:val="00213688"/>
    <w:rsid w:val="0023495F"/>
    <w:rsid w:val="00242552"/>
    <w:rsid w:val="0025779C"/>
    <w:rsid w:val="00265A16"/>
    <w:rsid w:val="00265B99"/>
    <w:rsid w:val="002716FF"/>
    <w:rsid w:val="00271BEF"/>
    <w:rsid w:val="002A2486"/>
    <w:rsid w:val="002A7487"/>
    <w:rsid w:val="002E4EA4"/>
    <w:rsid w:val="002F5C66"/>
    <w:rsid w:val="00303B8A"/>
    <w:rsid w:val="003128EB"/>
    <w:rsid w:val="003242AE"/>
    <w:rsid w:val="00324F8D"/>
    <w:rsid w:val="003344AC"/>
    <w:rsid w:val="003465D0"/>
    <w:rsid w:val="003474FA"/>
    <w:rsid w:val="00347EC8"/>
    <w:rsid w:val="00354D38"/>
    <w:rsid w:val="003625BD"/>
    <w:rsid w:val="00365C05"/>
    <w:rsid w:val="00370CA2"/>
    <w:rsid w:val="00374755"/>
    <w:rsid w:val="00374C34"/>
    <w:rsid w:val="00376C75"/>
    <w:rsid w:val="00382F75"/>
    <w:rsid w:val="0039212D"/>
    <w:rsid w:val="003947A6"/>
    <w:rsid w:val="00395162"/>
    <w:rsid w:val="003C2457"/>
    <w:rsid w:val="003C4F48"/>
    <w:rsid w:val="003C5834"/>
    <w:rsid w:val="003C58B3"/>
    <w:rsid w:val="003D1658"/>
    <w:rsid w:val="003D2EF4"/>
    <w:rsid w:val="00401DB2"/>
    <w:rsid w:val="00402BCC"/>
    <w:rsid w:val="0040479E"/>
    <w:rsid w:val="004114CC"/>
    <w:rsid w:val="00411FD5"/>
    <w:rsid w:val="00434426"/>
    <w:rsid w:val="00443159"/>
    <w:rsid w:val="004740D7"/>
    <w:rsid w:val="004741A9"/>
    <w:rsid w:val="00481824"/>
    <w:rsid w:val="004A2428"/>
    <w:rsid w:val="004A4B37"/>
    <w:rsid w:val="004B136D"/>
    <w:rsid w:val="004C21FD"/>
    <w:rsid w:val="004C4C7E"/>
    <w:rsid w:val="004C66F3"/>
    <w:rsid w:val="004D58CB"/>
    <w:rsid w:val="004E2608"/>
    <w:rsid w:val="004F58E7"/>
    <w:rsid w:val="00505DE6"/>
    <w:rsid w:val="0050763A"/>
    <w:rsid w:val="00517DAB"/>
    <w:rsid w:val="00520ECD"/>
    <w:rsid w:val="00522B93"/>
    <w:rsid w:val="00526D71"/>
    <w:rsid w:val="00527D16"/>
    <w:rsid w:val="005439FF"/>
    <w:rsid w:val="00561292"/>
    <w:rsid w:val="00582A3D"/>
    <w:rsid w:val="00583AEC"/>
    <w:rsid w:val="0058404B"/>
    <w:rsid w:val="0058603E"/>
    <w:rsid w:val="00595FA5"/>
    <w:rsid w:val="00596475"/>
    <w:rsid w:val="005A4FFD"/>
    <w:rsid w:val="005A6F02"/>
    <w:rsid w:val="005F0C9F"/>
    <w:rsid w:val="005F3372"/>
    <w:rsid w:val="006005E9"/>
    <w:rsid w:val="006145EA"/>
    <w:rsid w:val="006151BF"/>
    <w:rsid w:val="00626BBF"/>
    <w:rsid w:val="00632DEA"/>
    <w:rsid w:val="006331C8"/>
    <w:rsid w:val="0064188F"/>
    <w:rsid w:val="0065046D"/>
    <w:rsid w:val="00650BE2"/>
    <w:rsid w:val="0065123D"/>
    <w:rsid w:val="00653D9B"/>
    <w:rsid w:val="0065530F"/>
    <w:rsid w:val="006558C5"/>
    <w:rsid w:val="00675786"/>
    <w:rsid w:val="00687B18"/>
    <w:rsid w:val="006A3ECA"/>
    <w:rsid w:val="006B26F3"/>
    <w:rsid w:val="006E21D2"/>
    <w:rsid w:val="007048FB"/>
    <w:rsid w:val="007104B9"/>
    <w:rsid w:val="00711EC6"/>
    <w:rsid w:val="00714D6B"/>
    <w:rsid w:val="00720734"/>
    <w:rsid w:val="0072119B"/>
    <w:rsid w:val="0073477C"/>
    <w:rsid w:val="00735517"/>
    <w:rsid w:val="00743DA3"/>
    <w:rsid w:val="00744487"/>
    <w:rsid w:val="007464AE"/>
    <w:rsid w:val="00747698"/>
    <w:rsid w:val="0076048F"/>
    <w:rsid w:val="00762B36"/>
    <w:rsid w:val="00765197"/>
    <w:rsid w:val="00765A12"/>
    <w:rsid w:val="00774102"/>
    <w:rsid w:val="007855D3"/>
    <w:rsid w:val="00785DB9"/>
    <w:rsid w:val="007860C6"/>
    <w:rsid w:val="0078663E"/>
    <w:rsid w:val="00786B87"/>
    <w:rsid w:val="00790836"/>
    <w:rsid w:val="00791896"/>
    <w:rsid w:val="00794C22"/>
    <w:rsid w:val="00795872"/>
    <w:rsid w:val="007A0F9B"/>
    <w:rsid w:val="007A67E0"/>
    <w:rsid w:val="007B258B"/>
    <w:rsid w:val="007B7842"/>
    <w:rsid w:val="007C7B26"/>
    <w:rsid w:val="007E171D"/>
    <w:rsid w:val="007F37C5"/>
    <w:rsid w:val="0080360A"/>
    <w:rsid w:val="00815864"/>
    <w:rsid w:val="00817650"/>
    <w:rsid w:val="00817942"/>
    <w:rsid w:val="0082224C"/>
    <w:rsid w:val="008276F4"/>
    <w:rsid w:val="008355A7"/>
    <w:rsid w:val="00836E63"/>
    <w:rsid w:val="00837407"/>
    <w:rsid w:val="0084332F"/>
    <w:rsid w:val="00845544"/>
    <w:rsid w:val="0084696D"/>
    <w:rsid w:val="008660A8"/>
    <w:rsid w:val="0087525E"/>
    <w:rsid w:val="00893989"/>
    <w:rsid w:val="008A2D49"/>
    <w:rsid w:val="008A55E4"/>
    <w:rsid w:val="008A6321"/>
    <w:rsid w:val="008B03E6"/>
    <w:rsid w:val="008B7587"/>
    <w:rsid w:val="008C28EA"/>
    <w:rsid w:val="008C5AA6"/>
    <w:rsid w:val="008E6C53"/>
    <w:rsid w:val="008E7810"/>
    <w:rsid w:val="008F38F9"/>
    <w:rsid w:val="008F7CF7"/>
    <w:rsid w:val="00902EF2"/>
    <w:rsid w:val="009105F0"/>
    <w:rsid w:val="00915725"/>
    <w:rsid w:val="00934AE0"/>
    <w:rsid w:val="009356BB"/>
    <w:rsid w:val="009358B8"/>
    <w:rsid w:val="0094732D"/>
    <w:rsid w:val="00971FDC"/>
    <w:rsid w:val="00972FF4"/>
    <w:rsid w:val="0098135B"/>
    <w:rsid w:val="0098297A"/>
    <w:rsid w:val="0099482D"/>
    <w:rsid w:val="009A49E3"/>
    <w:rsid w:val="009A5E7D"/>
    <w:rsid w:val="009A7185"/>
    <w:rsid w:val="009B05B9"/>
    <w:rsid w:val="009B6891"/>
    <w:rsid w:val="009C0508"/>
    <w:rsid w:val="009C2E1E"/>
    <w:rsid w:val="009D59AE"/>
    <w:rsid w:val="009D6A89"/>
    <w:rsid w:val="009E1BB5"/>
    <w:rsid w:val="00A03D94"/>
    <w:rsid w:val="00A216CB"/>
    <w:rsid w:val="00A26830"/>
    <w:rsid w:val="00A276EA"/>
    <w:rsid w:val="00A33C8F"/>
    <w:rsid w:val="00A3657A"/>
    <w:rsid w:val="00A451B1"/>
    <w:rsid w:val="00A50878"/>
    <w:rsid w:val="00A6597F"/>
    <w:rsid w:val="00A67304"/>
    <w:rsid w:val="00A67690"/>
    <w:rsid w:val="00A771BD"/>
    <w:rsid w:val="00A807BF"/>
    <w:rsid w:val="00A91CD5"/>
    <w:rsid w:val="00A93E55"/>
    <w:rsid w:val="00A94BAD"/>
    <w:rsid w:val="00AB5A9E"/>
    <w:rsid w:val="00AC66D6"/>
    <w:rsid w:val="00AD7497"/>
    <w:rsid w:val="00AE12B8"/>
    <w:rsid w:val="00AE58EE"/>
    <w:rsid w:val="00AE69F9"/>
    <w:rsid w:val="00AE734C"/>
    <w:rsid w:val="00AF36EE"/>
    <w:rsid w:val="00B02522"/>
    <w:rsid w:val="00B04D3E"/>
    <w:rsid w:val="00B13986"/>
    <w:rsid w:val="00B15B3B"/>
    <w:rsid w:val="00B16CA5"/>
    <w:rsid w:val="00B227C3"/>
    <w:rsid w:val="00B22F96"/>
    <w:rsid w:val="00B317A9"/>
    <w:rsid w:val="00B33AB9"/>
    <w:rsid w:val="00B4755E"/>
    <w:rsid w:val="00B5573E"/>
    <w:rsid w:val="00B63A07"/>
    <w:rsid w:val="00B71E09"/>
    <w:rsid w:val="00B916AA"/>
    <w:rsid w:val="00B91849"/>
    <w:rsid w:val="00B942C1"/>
    <w:rsid w:val="00B9566B"/>
    <w:rsid w:val="00BA18E4"/>
    <w:rsid w:val="00BA6E32"/>
    <w:rsid w:val="00BB2A42"/>
    <w:rsid w:val="00BC11C8"/>
    <w:rsid w:val="00BF15EE"/>
    <w:rsid w:val="00BF2FCF"/>
    <w:rsid w:val="00BF52A5"/>
    <w:rsid w:val="00C03049"/>
    <w:rsid w:val="00C040D0"/>
    <w:rsid w:val="00C125D7"/>
    <w:rsid w:val="00C17289"/>
    <w:rsid w:val="00C20459"/>
    <w:rsid w:val="00C47C44"/>
    <w:rsid w:val="00C47F2B"/>
    <w:rsid w:val="00C47FA1"/>
    <w:rsid w:val="00C66287"/>
    <w:rsid w:val="00C77D3A"/>
    <w:rsid w:val="00C80361"/>
    <w:rsid w:val="00C87FC8"/>
    <w:rsid w:val="00C97645"/>
    <w:rsid w:val="00CA2565"/>
    <w:rsid w:val="00CA2A65"/>
    <w:rsid w:val="00CA3515"/>
    <w:rsid w:val="00CC598C"/>
    <w:rsid w:val="00CD26CB"/>
    <w:rsid w:val="00CD6031"/>
    <w:rsid w:val="00CE0261"/>
    <w:rsid w:val="00CE2935"/>
    <w:rsid w:val="00D06426"/>
    <w:rsid w:val="00D21E16"/>
    <w:rsid w:val="00D5388C"/>
    <w:rsid w:val="00D62249"/>
    <w:rsid w:val="00D63CA0"/>
    <w:rsid w:val="00D670D6"/>
    <w:rsid w:val="00D70755"/>
    <w:rsid w:val="00D72864"/>
    <w:rsid w:val="00D96903"/>
    <w:rsid w:val="00DA290F"/>
    <w:rsid w:val="00DB2EF7"/>
    <w:rsid w:val="00DC403E"/>
    <w:rsid w:val="00DC72B7"/>
    <w:rsid w:val="00DD121C"/>
    <w:rsid w:val="00DE4198"/>
    <w:rsid w:val="00DF2324"/>
    <w:rsid w:val="00DF700E"/>
    <w:rsid w:val="00E04683"/>
    <w:rsid w:val="00E05A30"/>
    <w:rsid w:val="00E149E4"/>
    <w:rsid w:val="00E163C5"/>
    <w:rsid w:val="00E16F08"/>
    <w:rsid w:val="00E20766"/>
    <w:rsid w:val="00E30FF7"/>
    <w:rsid w:val="00E31C0A"/>
    <w:rsid w:val="00E40E30"/>
    <w:rsid w:val="00E44731"/>
    <w:rsid w:val="00E50689"/>
    <w:rsid w:val="00E52E3C"/>
    <w:rsid w:val="00E5311D"/>
    <w:rsid w:val="00E54762"/>
    <w:rsid w:val="00E54B31"/>
    <w:rsid w:val="00E5749A"/>
    <w:rsid w:val="00E649DE"/>
    <w:rsid w:val="00E76A74"/>
    <w:rsid w:val="00E76C2F"/>
    <w:rsid w:val="00E96008"/>
    <w:rsid w:val="00EA1EFF"/>
    <w:rsid w:val="00EA2653"/>
    <w:rsid w:val="00EA48AC"/>
    <w:rsid w:val="00EA5A83"/>
    <w:rsid w:val="00EA5D81"/>
    <w:rsid w:val="00EB2712"/>
    <w:rsid w:val="00EC482C"/>
    <w:rsid w:val="00ED3397"/>
    <w:rsid w:val="00EE2070"/>
    <w:rsid w:val="00EE7BA2"/>
    <w:rsid w:val="00EF5EA5"/>
    <w:rsid w:val="00EF6F22"/>
    <w:rsid w:val="00EF78CC"/>
    <w:rsid w:val="00F0076B"/>
    <w:rsid w:val="00F074FC"/>
    <w:rsid w:val="00F12A7B"/>
    <w:rsid w:val="00F1500A"/>
    <w:rsid w:val="00F47E0F"/>
    <w:rsid w:val="00F54067"/>
    <w:rsid w:val="00F62798"/>
    <w:rsid w:val="00F85E3C"/>
    <w:rsid w:val="00F96C32"/>
    <w:rsid w:val="00F9755B"/>
    <w:rsid w:val="00F97A36"/>
    <w:rsid w:val="00FA33FB"/>
    <w:rsid w:val="00FA3C05"/>
    <w:rsid w:val="00FA3CA2"/>
    <w:rsid w:val="00FA5FBD"/>
    <w:rsid w:val="00FB6ED1"/>
    <w:rsid w:val="00FC5B3C"/>
    <w:rsid w:val="00FE3361"/>
    <w:rsid w:val="00FE4C53"/>
    <w:rsid w:val="00FE706E"/>
    <w:rsid w:val="00FE771D"/>
    <w:rsid w:val="00FF0295"/>
    <w:rsid w:val="00FF3B21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31C0A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C06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5517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35517"/>
    <w:rPr>
      <w:rFonts w:ascii="Lucida Grande" w:hAnsi="Lucida Grande" w:cs="Lucida Grande"/>
      <w:sz w:val="18"/>
      <w:szCs w:val="18"/>
    </w:rPr>
  </w:style>
  <w:style w:type="character" w:styleId="Kpr">
    <w:name w:val="Hyperlink"/>
    <w:uiPriority w:val="99"/>
    <w:unhideWhenUsed/>
    <w:rsid w:val="005439FF"/>
    <w:rPr>
      <w:color w:val="0000FF"/>
      <w:u w:val="single"/>
    </w:rPr>
  </w:style>
  <w:style w:type="character" w:styleId="Gl">
    <w:name w:val="Strong"/>
    <w:uiPriority w:val="22"/>
    <w:qFormat/>
    <w:rsid w:val="000603FF"/>
    <w:rPr>
      <w:b/>
      <w:bCs/>
    </w:rPr>
  </w:style>
  <w:style w:type="character" w:customStyle="1" w:styleId="apple-converted-space">
    <w:name w:val="apple-converted-space"/>
    <w:rsid w:val="00066BA7"/>
  </w:style>
  <w:style w:type="character" w:customStyle="1" w:styleId="apple-style-span">
    <w:name w:val="apple-style-span"/>
    <w:rsid w:val="00CE0261"/>
  </w:style>
  <w:style w:type="character" w:styleId="zlenenKpr">
    <w:name w:val="FollowedHyperlink"/>
    <w:uiPriority w:val="99"/>
    <w:semiHidden/>
    <w:unhideWhenUsed/>
    <w:rsid w:val="00374755"/>
    <w:rPr>
      <w:color w:val="800080"/>
      <w:u w:val="single"/>
    </w:rPr>
  </w:style>
  <w:style w:type="paragraph" w:customStyle="1" w:styleId="style5">
    <w:name w:val="style5"/>
    <w:basedOn w:val="Normal"/>
    <w:rsid w:val="004F58E7"/>
    <w:pPr>
      <w:spacing w:before="100" w:beforeAutospacing="1" w:after="100" w:afterAutospacing="1"/>
    </w:pPr>
    <w:rPr>
      <w:rFonts w:ascii="Arial" w:eastAsia="Times New Roman" w:hAnsi="Arial" w:cs="Arial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4F58E7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style51">
    <w:name w:val="style51"/>
    <w:rsid w:val="004F58E7"/>
    <w:rPr>
      <w:rFonts w:ascii="Arial" w:hAnsi="Arial" w:cs="Arial" w:hint="default"/>
    </w:rPr>
  </w:style>
  <w:style w:type="character" w:customStyle="1" w:styleId="street-address">
    <w:name w:val="street-address"/>
    <w:rsid w:val="00C125D7"/>
  </w:style>
  <w:style w:type="character" w:customStyle="1" w:styleId="locality">
    <w:name w:val="locality"/>
    <w:rsid w:val="00C125D7"/>
  </w:style>
  <w:style w:type="paragraph" w:styleId="DzMetin">
    <w:name w:val="Plain Text"/>
    <w:basedOn w:val="Normal"/>
    <w:link w:val="DzMetinChar"/>
    <w:uiPriority w:val="99"/>
    <w:unhideWhenUsed/>
    <w:rsid w:val="00817650"/>
    <w:rPr>
      <w:rFonts w:ascii="Calibri" w:eastAsia="Calibri" w:hAnsi="Calibri"/>
      <w:sz w:val="22"/>
      <w:szCs w:val="21"/>
      <w:lang w:val="tr-TR"/>
    </w:rPr>
  </w:style>
  <w:style w:type="character" w:customStyle="1" w:styleId="DzMetinChar">
    <w:name w:val="Düz Metin Char"/>
    <w:link w:val="DzMetin"/>
    <w:uiPriority w:val="99"/>
    <w:rsid w:val="00817650"/>
    <w:rPr>
      <w:rFonts w:ascii="Calibri" w:eastAsia="Calibri" w:hAnsi="Calibri"/>
      <w:sz w:val="22"/>
      <w:szCs w:val="21"/>
      <w:lang w:eastAsia="en-US"/>
    </w:rPr>
  </w:style>
  <w:style w:type="character" w:customStyle="1" w:styleId="hidden-detail8">
    <w:name w:val="hidden-detail8"/>
    <w:basedOn w:val="VarsaylanParagrafYazTipi"/>
    <w:rsid w:val="008F38F9"/>
  </w:style>
  <w:style w:type="character" w:customStyle="1" w:styleId="flight-stops3">
    <w:name w:val="flight-stops3"/>
    <w:basedOn w:val="VarsaylanParagrafYazTipi"/>
    <w:rsid w:val="008F38F9"/>
  </w:style>
  <w:style w:type="character" w:customStyle="1" w:styleId="travel-time">
    <w:name w:val="travel-time"/>
    <w:basedOn w:val="VarsaylanParagrafYazTipi"/>
    <w:rsid w:val="008F38F9"/>
  </w:style>
  <w:style w:type="character" w:customStyle="1" w:styleId="hidden-detail9">
    <w:name w:val="hidden-detail9"/>
    <w:basedOn w:val="VarsaylanParagrafYazTipi"/>
    <w:rsid w:val="008F38F9"/>
  </w:style>
  <w:style w:type="character" w:customStyle="1" w:styleId="hidden-detail10">
    <w:name w:val="hidden-detail10"/>
    <w:basedOn w:val="VarsaylanParagrafYazTipi"/>
    <w:rsid w:val="008F38F9"/>
  </w:style>
  <w:style w:type="character" w:customStyle="1" w:styleId="xp-flt-mdl-leg-col3-nonstp">
    <w:name w:val="xp-flt-mdl-leg-col3-nonstp"/>
    <w:basedOn w:val="VarsaylanParagrafYazTipi"/>
    <w:rsid w:val="007A67E0"/>
  </w:style>
  <w:style w:type="character" w:customStyle="1" w:styleId="xp-flt-mdl-leg-fltdru">
    <w:name w:val="xp-flt-mdl-leg-fltdru"/>
    <w:basedOn w:val="VarsaylanParagrafYazTipi"/>
    <w:rsid w:val="007A67E0"/>
  </w:style>
  <w:style w:type="paragraph" w:styleId="stbilgi">
    <w:name w:val="header"/>
    <w:basedOn w:val="Normal"/>
    <w:link w:val="stbilgiChar"/>
    <w:uiPriority w:val="99"/>
    <w:unhideWhenUsed/>
    <w:rsid w:val="00AE73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E734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AE734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E734C"/>
    <w:rPr>
      <w:sz w:val="24"/>
      <w:szCs w:val="24"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1C0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eParagraf">
    <w:name w:val="List Paragraph"/>
    <w:basedOn w:val="Normal"/>
    <w:uiPriority w:val="34"/>
    <w:qFormat/>
    <w:rsid w:val="00F97A36"/>
    <w:pPr>
      <w:ind w:left="720"/>
    </w:pPr>
    <w:rPr>
      <w:rFonts w:ascii="Calibri" w:eastAsia="Calibri" w:hAnsi="Calibri"/>
      <w:sz w:val="22"/>
      <w:szCs w:val="22"/>
      <w:lang w:val="tr-TR" w:eastAsia="tr-TR"/>
    </w:rPr>
  </w:style>
  <w:style w:type="paragraph" w:customStyle="1" w:styleId="ileg">
    <w:name w:val="ileg"/>
    <w:basedOn w:val="Normal"/>
    <w:rsid w:val="00037337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tim">
    <w:name w:val="tim"/>
    <w:basedOn w:val="VarsaylanParagrafYazTipi"/>
    <w:rsid w:val="00037337"/>
  </w:style>
  <w:style w:type="character" w:customStyle="1" w:styleId="sta">
    <w:name w:val="sta"/>
    <w:basedOn w:val="VarsaylanParagrafYazTipi"/>
    <w:rsid w:val="00037337"/>
  </w:style>
  <w:style w:type="character" w:customStyle="1" w:styleId="to">
    <w:name w:val="to"/>
    <w:basedOn w:val="VarsaylanParagrafYazTipi"/>
    <w:rsid w:val="00037337"/>
  </w:style>
  <w:style w:type="paragraph" w:customStyle="1" w:styleId="path">
    <w:name w:val="path"/>
    <w:basedOn w:val="Normal"/>
    <w:rsid w:val="00037337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dur">
    <w:name w:val="dur"/>
    <w:basedOn w:val="VarsaylanParagrafYazTipi"/>
    <w:rsid w:val="00037337"/>
  </w:style>
  <w:style w:type="character" w:customStyle="1" w:styleId="textsmaller">
    <w:name w:val="textsmaller"/>
    <w:basedOn w:val="VarsaylanParagrafYazTipi"/>
    <w:rsid w:val="00DF700E"/>
  </w:style>
  <w:style w:type="character" w:customStyle="1" w:styleId="imghelp9">
    <w:name w:val="imghelp9"/>
    <w:basedOn w:val="VarsaylanParagrafYazTipi"/>
    <w:rsid w:val="00DF700E"/>
  </w:style>
  <w:style w:type="character" w:customStyle="1" w:styleId="namehighlight">
    <w:name w:val="namehighlight"/>
    <w:basedOn w:val="VarsaylanParagrafYazTipi"/>
    <w:rsid w:val="00DF700E"/>
  </w:style>
  <w:style w:type="character" w:customStyle="1" w:styleId="nowrap">
    <w:name w:val="nowrap"/>
    <w:basedOn w:val="VarsaylanParagrafYazTipi"/>
    <w:rsid w:val="00DF700E"/>
  </w:style>
  <w:style w:type="character" w:customStyle="1" w:styleId="legendtext">
    <w:name w:val="legendtext"/>
    <w:basedOn w:val="VarsaylanParagrafYazTipi"/>
    <w:rsid w:val="00DF7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31C0A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C06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5517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35517"/>
    <w:rPr>
      <w:rFonts w:ascii="Lucida Grande" w:hAnsi="Lucida Grande" w:cs="Lucida Grande"/>
      <w:sz w:val="18"/>
      <w:szCs w:val="18"/>
    </w:rPr>
  </w:style>
  <w:style w:type="character" w:styleId="Kpr">
    <w:name w:val="Hyperlink"/>
    <w:uiPriority w:val="99"/>
    <w:unhideWhenUsed/>
    <w:rsid w:val="005439FF"/>
    <w:rPr>
      <w:color w:val="0000FF"/>
      <w:u w:val="single"/>
    </w:rPr>
  </w:style>
  <w:style w:type="character" w:styleId="Gl">
    <w:name w:val="Strong"/>
    <w:uiPriority w:val="22"/>
    <w:qFormat/>
    <w:rsid w:val="000603FF"/>
    <w:rPr>
      <w:b/>
      <w:bCs/>
    </w:rPr>
  </w:style>
  <w:style w:type="character" w:customStyle="1" w:styleId="apple-converted-space">
    <w:name w:val="apple-converted-space"/>
    <w:rsid w:val="00066BA7"/>
  </w:style>
  <w:style w:type="character" w:customStyle="1" w:styleId="apple-style-span">
    <w:name w:val="apple-style-span"/>
    <w:rsid w:val="00CE0261"/>
  </w:style>
  <w:style w:type="character" w:styleId="zlenenKpr">
    <w:name w:val="FollowedHyperlink"/>
    <w:uiPriority w:val="99"/>
    <w:semiHidden/>
    <w:unhideWhenUsed/>
    <w:rsid w:val="00374755"/>
    <w:rPr>
      <w:color w:val="800080"/>
      <w:u w:val="single"/>
    </w:rPr>
  </w:style>
  <w:style w:type="paragraph" w:customStyle="1" w:styleId="style5">
    <w:name w:val="style5"/>
    <w:basedOn w:val="Normal"/>
    <w:rsid w:val="004F58E7"/>
    <w:pPr>
      <w:spacing w:before="100" w:beforeAutospacing="1" w:after="100" w:afterAutospacing="1"/>
    </w:pPr>
    <w:rPr>
      <w:rFonts w:ascii="Arial" w:eastAsia="Times New Roman" w:hAnsi="Arial" w:cs="Arial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4F58E7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style51">
    <w:name w:val="style51"/>
    <w:rsid w:val="004F58E7"/>
    <w:rPr>
      <w:rFonts w:ascii="Arial" w:hAnsi="Arial" w:cs="Arial" w:hint="default"/>
    </w:rPr>
  </w:style>
  <w:style w:type="character" w:customStyle="1" w:styleId="street-address">
    <w:name w:val="street-address"/>
    <w:rsid w:val="00C125D7"/>
  </w:style>
  <w:style w:type="character" w:customStyle="1" w:styleId="locality">
    <w:name w:val="locality"/>
    <w:rsid w:val="00C125D7"/>
  </w:style>
  <w:style w:type="paragraph" w:styleId="DzMetin">
    <w:name w:val="Plain Text"/>
    <w:basedOn w:val="Normal"/>
    <w:link w:val="DzMetinChar"/>
    <w:uiPriority w:val="99"/>
    <w:unhideWhenUsed/>
    <w:rsid w:val="00817650"/>
    <w:rPr>
      <w:rFonts w:ascii="Calibri" w:eastAsia="Calibri" w:hAnsi="Calibri"/>
      <w:sz w:val="22"/>
      <w:szCs w:val="21"/>
      <w:lang w:val="tr-TR"/>
    </w:rPr>
  </w:style>
  <w:style w:type="character" w:customStyle="1" w:styleId="DzMetinChar">
    <w:name w:val="Düz Metin Char"/>
    <w:link w:val="DzMetin"/>
    <w:uiPriority w:val="99"/>
    <w:rsid w:val="00817650"/>
    <w:rPr>
      <w:rFonts w:ascii="Calibri" w:eastAsia="Calibri" w:hAnsi="Calibri"/>
      <w:sz w:val="22"/>
      <w:szCs w:val="21"/>
      <w:lang w:eastAsia="en-US"/>
    </w:rPr>
  </w:style>
  <w:style w:type="character" w:customStyle="1" w:styleId="hidden-detail8">
    <w:name w:val="hidden-detail8"/>
    <w:basedOn w:val="VarsaylanParagrafYazTipi"/>
    <w:rsid w:val="008F38F9"/>
  </w:style>
  <w:style w:type="character" w:customStyle="1" w:styleId="flight-stops3">
    <w:name w:val="flight-stops3"/>
    <w:basedOn w:val="VarsaylanParagrafYazTipi"/>
    <w:rsid w:val="008F38F9"/>
  </w:style>
  <w:style w:type="character" w:customStyle="1" w:styleId="travel-time">
    <w:name w:val="travel-time"/>
    <w:basedOn w:val="VarsaylanParagrafYazTipi"/>
    <w:rsid w:val="008F38F9"/>
  </w:style>
  <w:style w:type="character" w:customStyle="1" w:styleId="hidden-detail9">
    <w:name w:val="hidden-detail9"/>
    <w:basedOn w:val="VarsaylanParagrafYazTipi"/>
    <w:rsid w:val="008F38F9"/>
  </w:style>
  <w:style w:type="character" w:customStyle="1" w:styleId="hidden-detail10">
    <w:name w:val="hidden-detail10"/>
    <w:basedOn w:val="VarsaylanParagrafYazTipi"/>
    <w:rsid w:val="008F38F9"/>
  </w:style>
  <w:style w:type="character" w:customStyle="1" w:styleId="xp-flt-mdl-leg-col3-nonstp">
    <w:name w:val="xp-flt-mdl-leg-col3-nonstp"/>
    <w:basedOn w:val="VarsaylanParagrafYazTipi"/>
    <w:rsid w:val="007A67E0"/>
  </w:style>
  <w:style w:type="character" w:customStyle="1" w:styleId="xp-flt-mdl-leg-fltdru">
    <w:name w:val="xp-flt-mdl-leg-fltdru"/>
    <w:basedOn w:val="VarsaylanParagrafYazTipi"/>
    <w:rsid w:val="007A67E0"/>
  </w:style>
  <w:style w:type="paragraph" w:styleId="stbilgi">
    <w:name w:val="header"/>
    <w:basedOn w:val="Normal"/>
    <w:link w:val="stbilgiChar"/>
    <w:uiPriority w:val="99"/>
    <w:unhideWhenUsed/>
    <w:rsid w:val="00AE73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E734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AE734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E734C"/>
    <w:rPr>
      <w:sz w:val="24"/>
      <w:szCs w:val="24"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1C06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eParagraf">
    <w:name w:val="List Paragraph"/>
    <w:basedOn w:val="Normal"/>
    <w:uiPriority w:val="34"/>
    <w:qFormat/>
    <w:rsid w:val="00F97A36"/>
    <w:pPr>
      <w:ind w:left="720"/>
    </w:pPr>
    <w:rPr>
      <w:rFonts w:ascii="Calibri" w:eastAsia="Calibri" w:hAnsi="Calibri"/>
      <w:sz w:val="22"/>
      <w:szCs w:val="22"/>
      <w:lang w:val="tr-TR" w:eastAsia="tr-TR"/>
    </w:rPr>
  </w:style>
  <w:style w:type="paragraph" w:customStyle="1" w:styleId="ileg">
    <w:name w:val="ileg"/>
    <w:basedOn w:val="Normal"/>
    <w:rsid w:val="00037337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tim">
    <w:name w:val="tim"/>
    <w:basedOn w:val="VarsaylanParagrafYazTipi"/>
    <w:rsid w:val="00037337"/>
  </w:style>
  <w:style w:type="character" w:customStyle="1" w:styleId="sta">
    <w:name w:val="sta"/>
    <w:basedOn w:val="VarsaylanParagrafYazTipi"/>
    <w:rsid w:val="00037337"/>
  </w:style>
  <w:style w:type="character" w:customStyle="1" w:styleId="to">
    <w:name w:val="to"/>
    <w:basedOn w:val="VarsaylanParagrafYazTipi"/>
    <w:rsid w:val="00037337"/>
  </w:style>
  <w:style w:type="paragraph" w:customStyle="1" w:styleId="path">
    <w:name w:val="path"/>
    <w:basedOn w:val="Normal"/>
    <w:rsid w:val="00037337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dur">
    <w:name w:val="dur"/>
    <w:basedOn w:val="VarsaylanParagrafYazTipi"/>
    <w:rsid w:val="00037337"/>
  </w:style>
  <w:style w:type="character" w:customStyle="1" w:styleId="textsmaller">
    <w:name w:val="textsmaller"/>
    <w:basedOn w:val="VarsaylanParagrafYazTipi"/>
    <w:rsid w:val="00DF700E"/>
  </w:style>
  <w:style w:type="character" w:customStyle="1" w:styleId="imghelp9">
    <w:name w:val="imghelp9"/>
    <w:basedOn w:val="VarsaylanParagrafYazTipi"/>
    <w:rsid w:val="00DF700E"/>
  </w:style>
  <w:style w:type="character" w:customStyle="1" w:styleId="namehighlight">
    <w:name w:val="namehighlight"/>
    <w:basedOn w:val="VarsaylanParagrafYazTipi"/>
    <w:rsid w:val="00DF700E"/>
  </w:style>
  <w:style w:type="character" w:customStyle="1" w:styleId="nowrap">
    <w:name w:val="nowrap"/>
    <w:basedOn w:val="VarsaylanParagrafYazTipi"/>
    <w:rsid w:val="00DF700E"/>
  </w:style>
  <w:style w:type="character" w:customStyle="1" w:styleId="legendtext">
    <w:name w:val="legendtext"/>
    <w:basedOn w:val="VarsaylanParagrafYazTipi"/>
    <w:rsid w:val="00DF7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17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480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2" w:color="E6EDF6"/>
                        <w:left w:val="single" w:sz="18" w:space="12" w:color="E6EDF6"/>
                        <w:bottom w:val="single" w:sz="18" w:space="12" w:color="E6EDF6"/>
                        <w:right w:val="single" w:sz="18" w:space="12" w:color="E6EDF6"/>
                      </w:divBdr>
                      <w:divsChild>
                        <w:div w:id="2552112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18" w:space="12" w:color="E6EDF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9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D9250A-F5A8-4E3C-BE76-7EF1395A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PratikChef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Çobanlıoğlu</dc:creator>
  <cp:lastModifiedBy>Harika Okur</cp:lastModifiedBy>
  <cp:revision>5</cp:revision>
  <cp:lastPrinted>2014-12-02T13:11:00Z</cp:lastPrinted>
  <dcterms:created xsi:type="dcterms:W3CDTF">2015-09-02T17:23:00Z</dcterms:created>
  <dcterms:modified xsi:type="dcterms:W3CDTF">2015-11-02T07:40:00Z</dcterms:modified>
</cp:coreProperties>
</file>